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0D36F" w14:textId="6C7FDA0E" w:rsidR="00671CC8" w:rsidRDefault="00671CC8">
      <w:r>
        <w:t xml:space="preserve">                                                                                                                  </w:t>
      </w:r>
      <w:r w:rsidRPr="00671CC8">
        <w:rPr>
          <w:noProof/>
          <w:lang w:eastAsia="zh-CN"/>
        </w:rPr>
        <w:drawing>
          <wp:inline distT="0" distB="0" distL="0" distR="0" wp14:anchorId="78A8ECB7" wp14:editId="038E2F48">
            <wp:extent cx="1993900" cy="84836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8505400" w14:textId="6BBD058D" w:rsidR="00671CC8" w:rsidRDefault="00A33DCA">
      <w:pPr>
        <w:rPr>
          <w:sz w:val="28"/>
          <w:szCs w:val="28"/>
        </w:rPr>
      </w:pPr>
      <w:r>
        <w:rPr>
          <w:sz w:val="28"/>
          <w:szCs w:val="28"/>
        </w:rPr>
        <w:t xml:space="preserve">April 5, 2016    </w:t>
      </w:r>
    </w:p>
    <w:p w14:paraId="75DE49AA" w14:textId="6535A058" w:rsidR="00A33DCA" w:rsidRDefault="00A33DCA">
      <w:pPr>
        <w:rPr>
          <w:sz w:val="28"/>
          <w:szCs w:val="28"/>
        </w:rPr>
      </w:pPr>
      <w:r>
        <w:rPr>
          <w:sz w:val="28"/>
          <w:szCs w:val="28"/>
        </w:rPr>
        <w:t>LCR Board Meeting</w:t>
      </w:r>
    </w:p>
    <w:p w14:paraId="4D8AE9BC" w14:textId="77777777" w:rsidR="00A33DCA" w:rsidRDefault="00A33DCA">
      <w:pPr>
        <w:rPr>
          <w:sz w:val="28"/>
          <w:szCs w:val="28"/>
        </w:rPr>
      </w:pPr>
    </w:p>
    <w:p w14:paraId="55554202" w14:textId="1FBD38C4" w:rsidR="00A33DCA" w:rsidRDefault="00A33DCA">
      <w:pPr>
        <w:rPr>
          <w:sz w:val="28"/>
          <w:szCs w:val="28"/>
        </w:rPr>
      </w:pPr>
      <w:r>
        <w:rPr>
          <w:sz w:val="28"/>
          <w:szCs w:val="28"/>
        </w:rPr>
        <w:t>Members present:</w:t>
      </w:r>
      <w:r w:rsidR="007350F7">
        <w:rPr>
          <w:sz w:val="28"/>
          <w:szCs w:val="28"/>
        </w:rPr>
        <w:t xml:space="preserve">  Kate Campbell</w:t>
      </w:r>
      <w:r w:rsidR="00DF577A">
        <w:rPr>
          <w:sz w:val="28"/>
          <w:szCs w:val="28"/>
        </w:rPr>
        <w:t>, Fred Atchison, Jim Peters, Jim Evers, George Brenner, Shelly McColm</w:t>
      </w:r>
    </w:p>
    <w:p w14:paraId="306D5B08" w14:textId="536A12AD" w:rsidR="00A33DCA" w:rsidRDefault="00A33DCA" w:rsidP="00A25D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</w:p>
    <w:p w14:paraId="275B56AF" w14:textId="3C627094" w:rsidR="00A25DFC" w:rsidRPr="00A25DFC" w:rsidRDefault="00A25DFC" w:rsidP="00A25DFC">
      <w:pPr>
        <w:pStyle w:val="ListParagraph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February board meeting notes</w:t>
      </w:r>
    </w:p>
    <w:p w14:paraId="6E49FC0C" w14:textId="77777777" w:rsidR="00A33DCA" w:rsidRDefault="00A33DCA" w:rsidP="00A33DC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 </w:t>
      </w:r>
    </w:p>
    <w:p w14:paraId="275756C4" w14:textId="1651C7C1" w:rsidR="00A33DCA" w:rsidRDefault="00BE3088" w:rsidP="00BE3088">
      <w:pPr>
        <w:pStyle w:val="ListParagraph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 Treasurer’s report</w:t>
      </w:r>
    </w:p>
    <w:p w14:paraId="294A1A27" w14:textId="4070C258" w:rsidR="00BE3088" w:rsidRDefault="00BE3088" w:rsidP="00BE3088">
      <w:pPr>
        <w:pStyle w:val="ListParagraph"/>
        <w:widowControl w:val="0"/>
        <w:numPr>
          <w:ilvl w:val="1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Budget to actual report</w:t>
      </w:r>
    </w:p>
    <w:p w14:paraId="38BF6EE0" w14:textId="61F7373A" w:rsidR="00BE3088" w:rsidRDefault="00BE3088" w:rsidP="00BE3088">
      <w:pPr>
        <w:pStyle w:val="ListParagraph"/>
        <w:widowControl w:val="0"/>
        <w:numPr>
          <w:ilvl w:val="1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Reconciliation detail</w:t>
      </w:r>
    </w:p>
    <w:p w14:paraId="6E57B5C7" w14:textId="75140AE6" w:rsidR="00443D4D" w:rsidRPr="00BE3088" w:rsidRDefault="00BE3088" w:rsidP="00BE3088">
      <w:pPr>
        <w:pStyle w:val="ListParagraph"/>
        <w:widowControl w:val="0"/>
        <w:numPr>
          <w:ilvl w:val="1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We have been informed by the district that the dues will increase by $5.00 per year.  The board agreed no</w:t>
      </w:r>
      <w:r w:rsidR="00A07CA7">
        <w:rPr>
          <w:rFonts w:ascii="Helvetica" w:hAnsi="Helvetica" w:cs="Helvetica"/>
          <w:sz w:val="30"/>
          <w:szCs w:val="30"/>
        </w:rPr>
        <w:t>t</w:t>
      </w:r>
      <w:bookmarkStart w:id="0" w:name="_GoBack"/>
      <w:bookmarkEnd w:id="0"/>
      <w:r>
        <w:rPr>
          <w:rFonts w:ascii="Helvetica" w:hAnsi="Helvetica" w:cs="Helvetica"/>
          <w:sz w:val="30"/>
          <w:szCs w:val="30"/>
        </w:rPr>
        <w:t xml:space="preserve"> to oppose this increase.</w:t>
      </w:r>
    </w:p>
    <w:p w14:paraId="3BE92BE8" w14:textId="77777777" w:rsidR="00443D4D" w:rsidRPr="00443D4D" w:rsidRDefault="00443D4D" w:rsidP="00443D4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Helvetica" w:hAnsi="Helvetica" w:cs="Helvetica"/>
          <w:sz w:val="30"/>
          <w:szCs w:val="30"/>
        </w:rPr>
      </w:pPr>
    </w:p>
    <w:p w14:paraId="4D1C0306" w14:textId="15BB19A4" w:rsidR="00DE7303" w:rsidRDefault="00BE3088" w:rsidP="00BE3088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Membership report by Jim Evers.</w:t>
      </w:r>
    </w:p>
    <w:p w14:paraId="45D377ED" w14:textId="26650D65" w:rsidR="00BE3088" w:rsidRDefault="00BE3088" w:rsidP="00BE3088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New member Taryn Parillo this month.</w:t>
      </w:r>
    </w:p>
    <w:p w14:paraId="7D79B85C" w14:textId="16278E13" w:rsidR="00BE3088" w:rsidRPr="00BE3088" w:rsidRDefault="00BE3088" w:rsidP="00BE3088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Some interest in membership has been expressed by recent speakers.</w:t>
      </w:r>
    </w:p>
    <w:p w14:paraId="35E15B70" w14:textId="1ED89AEE" w:rsidR="00A33DCA" w:rsidRPr="00DE7303" w:rsidRDefault="00A33DCA" w:rsidP="00DE7303">
      <w:pPr>
        <w:widowControl w:val="0"/>
        <w:autoSpaceDE w:val="0"/>
        <w:autoSpaceDN w:val="0"/>
        <w:adjustRightInd w:val="0"/>
        <w:ind w:left="360"/>
        <w:rPr>
          <w:rFonts w:ascii="Helvetica" w:hAnsi="Helvetica" w:cs="Helvetica"/>
          <w:sz w:val="30"/>
          <w:szCs w:val="30"/>
        </w:rPr>
      </w:pPr>
      <w:r w:rsidRPr="00DE7303">
        <w:rPr>
          <w:rFonts w:ascii="Helvetica" w:hAnsi="Helvetica" w:cs="Helvetica"/>
          <w:sz w:val="30"/>
          <w:szCs w:val="30"/>
        </w:rPr>
        <w:t> </w:t>
      </w:r>
    </w:p>
    <w:p w14:paraId="217DAB9C" w14:textId="24A07AB4" w:rsidR="00A33DCA" w:rsidRPr="00BE3088" w:rsidRDefault="00BE3088" w:rsidP="00BE3088">
      <w:pPr>
        <w:pStyle w:val="ListParagraph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Decision/Action Items</w:t>
      </w:r>
    </w:p>
    <w:p w14:paraId="6D2D43EE" w14:textId="5EED8E63" w:rsidR="00A33DCA" w:rsidRPr="00BE3088" w:rsidRDefault="00A33DCA" w:rsidP="00BE3088">
      <w:pPr>
        <w:pStyle w:val="ListParagraph"/>
        <w:widowControl w:val="0"/>
        <w:numPr>
          <w:ilvl w:val="1"/>
          <w:numId w:val="29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BE3088">
        <w:rPr>
          <w:rFonts w:ascii="Helvetica" w:hAnsi="Helvetica" w:cs="Helvetica"/>
          <w:sz w:val="30"/>
          <w:szCs w:val="30"/>
        </w:rPr>
        <w:t>Community Initiatives policy and procedure revision (see attachments)</w:t>
      </w:r>
    </w:p>
    <w:p w14:paraId="7C93ED81" w14:textId="4217F783" w:rsidR="00A33DCA" w:rsidRDefault="00BE3088" w:rsidP="00A33DC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</w:t>
      </w:r>
      <w:r>
        <w:rPr>
          <w:rFonts w:ascii="Symbol" w:hAnsi="Symbol" w:cs="Symbol"/>
          <w:sz w:val="30"/>
          <w:szCs w:val="30"/>
        </w:rPr>
        <w:t></w:t>
      </w:r>
      <w:r>
        <w:rPr>
          <w:rFonts w:ascii="Symbol" w:hAnsi="Symbol" w:cs="Symbol"/>
          <w:sz w:val="30"/>
          <w:szCs w:val="30"/>
        </w:rPr>
        <w:t></w:t>
      </w:r>
      <w:r w:rsidR="00A33DCA">
        <w:rPr>
          <w:rFonts w:ascii="Times New Roman" w:hAnsi="Times New Roman" w:cs="Times New Roman"/>
          <w:sz w:val="18"/>
          <w:szCs w:val="18"/>
        </w:rPr>
        <w:t xml:space="preserve"> </w:t>
      </w:r>
      <w:r w:rsidR="00A33DCA">
        <w:rPr>
          <w:rFonts w:ascii="Helvetica" w:hAnsi="Helvetica" w:cs="Helvetica"/>
          <w:sz w:val="30"/>
          <w:szCs w:val="30"/>
        </w:rPr>
        <w:t>Change to list of club priorities</w:t>
      </w:r>
    </w:p>
    <w:p w14:paraId="520B6B5E" w14:textId="2D4D86DC" w:rsidR="00A33DCA" w:rsidRDefault="00BE3088" w:rsidP="00A33DC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</w:t>
      </w:r>
      <w:r>
        <w:rPr>
          <w:rFonts w:ascii="Symbol" w:hAnsi="Symbol" w:cs="Symbol"/>
          <w:sz w:val="30"/>
          <w:szCs w:val="30"/>
        </w:rPr>
        <w:t></w:t>
      </w:r>
      <w:r>
        <w:rPr>
          <w:rFonts w:ascii="Symbol" w:hAnsi="Symbol" w:cs="Symbol"/>
          <w:sz w:val="30"/>
          <w:szCs w:val="30"/>
        </w:rPr>
        <w:t></w:t>
      </w:r>
      <w:r w:rsidR="00A33DCA">
        <w:rPr>
          <w:rFonts w:ascii="Times New Roman" w:hAnsi="Times New Roman" w:cs="Times New Roman"/>
          <w:sz w:val="18"/>
          <w:szCs w:val="18"/>
        </w:rPr>
        <w:t xml:space="preserve"> </w:t>
      </w:r>
      <w:r w:rsidR="00A33DCA">
        <w:rPr>
          <w:rFonts w:ascii="Helvetica" w:hAnsi="Helvetica" w:cs="Helvetica"/>
          <w:sz w:val="30"/>
          <w:szCs w:val="30"/>
        </w:rPr>
        <w:t>Acceptance of application questions</w:t>
      </w:r>
    </w:p>
    <w:p w14:paraId="0AFB230E" w14:textId="49765E77" w:rsidR="00BE3088" w:rsidRDefault="00BE3088" w:rsidP="00BE308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ab/>
      </w:r>
      <w:r>
        <w:rPr>
          <w:rFonts w:ascii="Helvetica" w:hAnsi="Helvetica" w:cs="Helvetica"/>
          <w:sz w:val="30"/>
          <w:szCs w:val="30"/>
        </w:rPr>
        <w:tab/>
        <w:t>3. The board voted to approve the revisions.</w:t>
      </w:r>
    </w:p>
    <w:p w14:paraId="0FB9E966" w14:textId="6A3B983D" w:rsidR="00BE3088" w:rsidRDefault="00BE3088" w:rsidP="00A33DC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                </w:t>
      </w:r>
    </w:p>
    <w:p w14:paraId="1B22D895" w14:textId="52C8055E" w:rsidR="00A33DCA" w:rsidRPr="00316E64" w:rsidRDefault="00316E64" w:rsidP="00316E64">
      <w:pPr>
        <w:pStyle w:val="ListParagraph"/>
        <w:widowControl w:val="0"/>
        <w:numPr>
          <w:ilvl w:val="1"/>
          <w:numId w:val="29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Plan to continue buffet meal</w:t>
      </w:r>
      <w:r w:rsidR="00A33DCA" w:rsidRPr="00316E64">
        <w:rPr>
          <w:rFonts w:ascii="Helvetica" w:hAnsi="Helvetica" w:cs="Helvetica"/>
          <w:sz w:val="30"/>
          <w:szCs w:val="30"/>
        </w:rPr>
        <w:t xml:space="preserve"> at meetings</w:t>
      </w:r>
      <w:r>
        <w:rPr>
          <w:rFonts w:ascii="Helvetica" w:hAnsi="Helvetica" w:cs="Helvetica"/>
          <w:sz w:val="30"/>
          <w:szCs w:val="30"/>
        </w:rPr>
        <w:t xml:space="preserve"> for speed</w:t>
      </w:r>
    </w:p>
    <w:p w14:paraId="59F1CC86" w14:textId="5FEB94E5" w:rsidR="00A33DCA" w:rsidRPr="00316E64" w:rsidRDefault="00A33DCA" w:rsidP="00316E64">
      <w:pPr>
        <w:pStyle w:val="ListParagraph"/>
        <w:widowControl w:val="0"/>
        <w:numPr>
          <w:ilvl w:val="1"/>
          <w:numId w:val="29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316E64">
        <w:rPr>
          <w:rFonts w:ascii="Helvetica" w:hAnsi="Helvetica" w:cs="Helvetica"/>
          <w:sz w:val="30"/>
          <w:szCs w:val="30"/>
        </w:rPr>
        <w:t>District conference</w:t>
      </w:r>
      <w:r w:rsidR="00316E64">
        <w:rPr>
          <w:rFonts w:ascii="Helvetica" w:hAnsi="Helvetica" w:cs="Helvetica"/>
          <w:sz w:val="30"/>
          <w:szCs w:val="30"/>
        </w:rPr>
        <w:t xml:space="preserve"> will be April 22-23</w:t>
      </w:r>
    </w:p>
    <w:p w14:paraId="2C40087F" w14:textId="4FC7641B" w:rsidR="00A33DCA" w:rsidRDefault="00316E64" w:rsidP="00316E64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Jim Evers plans to attend.</w:t>
      </w:r>
    </w:p>
    <w:p w14:paraId="4ABC0A0A" w14:textId="0A6B41C9" w:rsidR="00316E64" w:rsidRDefault="00316E64" w:rsidP="00316E64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They will vote on the dues increase.</w:t>
      </w:r>
    </w:p>
    <w:p w14:paraId="31803A06" w14:textId="25F806F4" w:rsidR="00C260C5" w:rsidRPr="00C260C5" w:rsidRDefault="00C260C5" w:rsidP="00C260C5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Plan to use club recognition points to honor club members.</w:t>
      </w:r>
    </w:p>
    <w:p w14:paraId="2F92C57B" w14:textId="2F584078" w:rsidR="00A33DCA" w:rsidRDefault="00A33DCA" w:rsidP="00A33DC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lastRenderedPageBreak/>
        <w:t> </w:t>
      </w:r>
      <w:r w:rsidR="00316E64">
        <w:rPr>
          <w:rFonts w:ascii="Helvetica" w:hAnsi="Helvetica" w:cs="Helvetica"/>
          <w:sz w:val="30"/>
          <w:szCs w:val="30"/>
        </w:rPr>
        <w:tab/>
        <w:t xml:space="preserve">     </w:t>
      </w:r>
    </w:p>
    <w:p w14:paraId="2CAED541" w14:textId="188B0243" w:rsidR="00A33DCA" w:rsidRPr="00316E64" w:rsidRDefault="00A33DCA" w:rsidP="00316E64">
      <w:pPr>
        <w:pStyle w:val="ListParagraph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316E64">
        <w:rPr>
          <w:rFonts w:ascii="Helvetica" w:hAnsi="Helvetica" w:cs="Helvetica"/>
          <w:sz w:val="30"/>
          <w:szCs w:val="30"/>
        </w:rPr>
        <w:t>Update on PETS—Jim Peters</w:t>
      </w:r>
    </w:p>
    <w:p w14:paraId="4A37E2B9" w14:textId="77777777" w:rsidR="00A33DCA" w:rsidRDefault="00A33DCA" w:rsidP="00A33DC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 </w:t>
      </w:r>
    </w:p>
    <w:p w14:paraId="5D01B151" w14:textId="1A3399DE" w:rsidR="00A33DCA" w:rsidRPr="00316E64" w:rsidRDefault="00A33DCA" w:rsidP="00316E64">
      <w:pPr>
        <w:pStyle w:val="ListParagraph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316E64">
        <w:rPr>
          <w:rFonts w:ascii="Helvetica" w:hAnsi="Helvetica" w:cs="Helvetica"/>
          <w:sz w:val="30"/>
          <w:szCs w:val="30"/>
        </w:rPr>
        <w:t>OLD BUSINESS</w:t>
      </w:r>
    </w:p>
    <w:p w14:paraId="5186DA9D" w14:textId="77777777" w:rsidR="00316E64" w:rsidRDefault="00A33DCA" w:rsidP="00316E64">
      <w:pPr>
        <w:pStyle w:val="ListParagraph"/>
        <w:widowControl w:val="0"/>
        <w:numPr>
          <w:ilvl w:val="1"/>
          <w:numId w:val="29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316E64">
        <w:rPr>
          <w:rFonts w:ascii="Helvetica" w:hAnsi="Helvetica" w:cs="Helvetica"/>
          <w:sz w:val="30"/>
          <w:szCs w:val="30"/>
        </w:rPr>
        <w:t>Bike/Ped Committee</w:t>
      </w:r>
    </w:p>
    <w:p w14:paraId="068FFF7C" w14:textId="77777777" w:rsidR="00316E64" w:rsidRDefault="00A33DCA" w:rsidP="00316E64">
      <w:pPr>
        <w:pStyle w:val="ListParagraph"/>
        <w:widowControl w:val="0"/>
        <w:numPr>
          <w:ilvl w:val="1"/>
          <w:numId w:val="29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316E64">
        <w:rPr>
          <w:rFonts w:ascii="Times New Roman" w:hAnsi="Times New Roman" w:cs="Times New Roman"/>
          <w:sz w:val="18"/>
          <w:szCs w:val="18"/>
        </w:rPr>
        <w:t xml:space="preserve"> </w:t>
      </w:r>
      <w:r w:rsidRPr="00316E64">
        <w:rPr>
          <w:rFonts w:ascii="Helvetica" w:hAnsi="Helvetica" w:cs="Helvetica"/>
          <w:sz w:val="30"/>
          <w:szCs w:val="30"/>
        </w:rPr>
        <w:t>Bike racks</w:t>
      </w:r>
      <w:r w:rsidR="006E46C0" w:rsidRPr="00316E64">
        <w:rPr>
          <w:rFonts w:ascii="Helvetica" w:hAnsi="Helvetica" w:cs="Helvetica"/>
          <w:sz w:val="30"/>
          <w:szCs w:val="30"/>
        </w:rPr>
        <w:t>- Jim P. has been trying to connect with Jane Hu</w:t>
      </w:r>
      <w:r w:rsidR="00316E64">
        <w:rPr>
          <w:rFonts w:ascii="Helvetica" w:hAnsi="Helvetica" w:cs="Helvetica"/>
          <w:sz w:val="30"/>
          <w:szCs w:val="30"/>
        </w:rPr>
        <w:t>es</w:t>
      </w:r>
      <w:r w:rsidR="006E46C0" w:rsidRPr="00316E64">
        <w:rPr>
          <w:rFonts w:ascii="Helvetica" w:hAnsi="Helvetica" w:cs="Helvetica"/>
          <w:sz w:val="30"/>
          <w:szCs w:val="30"/>
        </w:rPr>
        <w:t>eman</w:t>
      </w:r>
      <w:r w:rsidR="00316E64">
        <w:rPr>
          <w:rFonts w:ascii="Helvetica" w:hAnsi="Helvetica" w:cs="Helvetica"/>
          <w:sz w:val="30"/>
          <w:szCs w:val="30"/>
        </w:rPr>
        <w:t>n</w:t>
      </w:r>
      <w:r w:rsidR="006E46C0" w:rsidRPr="00316E64">
        <w:rPr>
          <w:rFonts w:ascii="Helvetica" w:hAnsi="Helvetica" w:cs="Helvetica"/>
          <w:sz w:val="30"/>
          <w:szCs w:val="30"/>
        </w:rPr>
        <w:t xml:space="preserve"> about what has been done in the past.  The proposed one will be in front of the municipal courthouse.</w:t>
      </w:r>
    </w:p>
    <w:p w14:paraId="10AFA754" w14:textId="77777777" w:rsidR="00316E64" w:rsidRDefault="00316E64" w:rsidP="00316E64">
      <w:pPr>
        <w:pStyle w:val="ListParagraph"/>
        <w:widowControl w:val="0"/>
        <w:numPr>
          <w:ilvl w:val="1"/>
          <w:numId w:val="29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Possible </w:t>
      </w:r>
      <w:r w:rsidR="00A33DCA" w:rsidRPr="00316E64">
        <w:rPr>
          <w:rFonts w:ascii="Helvetica" w:hAnsi="Helvetica" w:cs="Helvetica"/>
          <w:sz w:val="30"/>
          <w:szCs w:val="30"/>
        </w:rPr>
        <w:t>SLT walk/run/ride</w:t>
      </w:r>
      <w:r>
        <w:rPr>
          <w:rFonts w:ascii="Helvetica" w:hAnsi="Helvetica" w:cs="Helvetica"/>
          <w:sz w:val="30"/>
          <w:szCs w:val="30"/>
        </w:rPr>
        <w:t xml:space="preserve">- Jim has spoken to city officials as well as </w:t>
      </w:r>
      <w:r w:rsidR="006E46C0" w:rsidRPr="00316E64">
        <w:rPr>
          <w:rFonts w:ascii="Helvetica" w:hAnsi="Helvetica" w:cs="Helvetica"/>
          <w:sz w:val="30"/>
          <w:szCs w:val="30"/>
        </w:rPr>
        <w:t xml:space="preserve">KDOT.  </w:t>
      </w:r>
      <w:r>
        <w:rPr>
          <w:rFonts w:ascii="Helvetica" w:hAnsi="Helvetica" w:cs="Helvetica"/>
          <w:sz w:val="30"/>
          <w:szCs w:val="30"/>
        </w:rPr>
        <w:t xml:space="preserve">He is waiting to hear definitively from KDOT.  </w:t>
      </w:r>
      <w:r w:rsidR="006E46C0" w:rsidRPr="00316E64">
        <w:rPr>
          <w:rFonts w:ascii="Helvetica" w:hAnsi="Helvetica" w:cs="Helvetica"/>
          <w:sz w:val="30"/>
          <w:szCs w:val="30"/>
        </w:rPr>
        <w:t>Tentatively this will be in Oct., possibly Oct. 15</w:t>
      </w:r>
    </w:p>
    <w:p w14:paraId="1F38B625" w14:textId="77777777" w:rsidR="00F71D4F" w:rsidRDefault="00A33DCA" w:rsidP="00316E64">
      <w:pPr>
        <w:pStyle w:val="ListParagraph"/>
        <w:widowControl w:val="0"/>
        <w:numPr>
          <w:ilvl w:val="1"/>
          <w:numId w:val="29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316E64">
        <w:rPr>
          <w:rFonts w:ascii="Times New Roman" w:hAnsi="Times New Roman" w:cs="Times New Roman"/>
          <w:sz w:val="18"/>
          <w:szCs w:val="18"/>
        </w:rPr>
        <w:t xml:space="preserve"> </w:t>
      </w:r>
      <w:r w:rsidRPr="00316E64">
        <w:rPr>
          <w:rFonts w:ascii="Helvetica" w:hAnsi="Helvetica" w:cs="Helvetica"/>
          <w:sz w:val="30"/>
          <w:szCs w:val="30"/>
        </w:rPr>
        <w:t>Tour de Lawrence</w:t>
      </w:r>
      <w:r w:rsidR="006E46C0" w:rsidRPr="00316E64">
        <w:rPr>
          <w:rFonts w:ascii="Helvetica" w:hAnsi="Helvetica" w:cs="Helvetica"/>
          <w:sz w:val="30"/>
          <w:szCs w:val="30"/>
        </w:rPr>
        <w:t xml:space="preserve">- Steve Mason </w:t>
      </w:r>
      <w:r w:rsidR="00316E64">
        <w:rPr>
          <w:rFonts w:ascii="Helvetica" w:hAnsi="Helvetica" w:cs="Helvetica"/>
          <w:sz w:val="30"/>
          <w:szCs w:val="30"/>
        </w:rPr>
        <w:t>is heading our sponsorship of the Ki</w:t>
      </w:r>
      <w:r w:rsidR="006E46C0" w:rsidRPr="00316E64">
        <w:rPr>
          <w:rFonts w:ascii="Helvetica" w:hAnsi="Helvetica" w:cs="Helvetica"/>
          <w:sz w:val="30"/>
          <w:szCs w:val="30"/>
        </w:rPr>
        <w:t>d’s zone.  This will be the same weekend as our Community Bike Ride</w:t>
      </w:r>
      <w:r w:rsidR="00316E64">
        <w:rPr>
          <w:rFonts w:ascii="Helvetica" w:hAnsi="Helvetica" w:cs="Helvetica"/>
          <w:sz w:val="30"/>
          <w:szCs w:val="30"/>
        </w:rPr>
        <w:t>.</w:t>
      </w:r>
    </w:p>
    <w:p w14:paraId="6AB7E11C" w14:textId="1C517D56" w:rsidR="00A33DCA" w:rsidRDefault="00A33DCA" w:rsidP="00F71D4F">
      <w:pPr>
        <w:pStyle w:val="ListParagraph"/>
        <w:widowControl w:val="0"/>
        <w:numPr>
          <w:ilvl w:val="1"/>
          <w:numId w:val="29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316E64">
        <w:rPr>
          <w:rFonts w:ascii="Helvetica" w:hAnsi="Helvetica" w:cs="Helvetica"/>
          <w:sz w:val="30"/>
          <w:szCs w:val="30"/>
        </w:rPr>
        <w:t>Community Bike Ride</w:t>
      </w:r>
      <w:r w:rsidR="00F71D4F">
        <w:rPr>
          <w:rFonts w:ascii="Helvetica" w:hAnsi="Helvetica" w:cs="Helvetica"/>
          <w:sz w:val="30"/>
          <w:szCs w:val="30"/>
        </w:rPr>
        <w:t xml:space="preserve"> July 16</w:t>
      </w:r>
    </w:p>
    <w:p w14:paraId="2FF340F9" w14:textId="77777777" w:rsidR="00F71D4F" w:rsidRDefault="00F71D4F" w:rsidP="00F71D4F">
      <w:pPr>
        <w:pStyle w:val="ListParagraph"/>
        <w:widowControl w:val="0"/>
        <w:numPr>
          <w:ilvl w:val="1"/>
          <w:numId w:val="29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Jim Peters wrote a letter for the club to the city commissioners in support of the Lawrence Pedestrian Bicycle Issues Task Force.</w:t>
      </w:r>
    </w:p>
    <w:p w14:paraId="2DD0276F" w14:textId="2210705E" w:rsidR="00A33DCA" w:rsidRPr="00F71D4F" w:rsidRDefault="00A33DCA" w:rsidP="00F71D4F">
      <w:pPr>
        <w:pStyle w:val="ListParagraph"/>
        <w:widowControl w:val="0"/>
        <w:numPr>
          <w:ilvl w:val="1"/>
          <w:numId w:val="29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F71D4F">
        <w:rPr>
          <w:rFonts w:ascii="Helvetica" w:hAnsi="Helvetica" w:cs="Helvetica"/>
          <w:sz w:val="30"/>
          <w:szCs w:val="30"/>
        </w:rPr>
        <w:t xml:space="preserve">Family Picnic in April on </w:t>
      </w:r>
      <w:r w:rsidRPr="00F71D4F">
        <w:rPr>
          <w:rFonts w:ascii="Helvetica" w:hAnsi="Helvetica" w:cs="Helvetica"/>
          <w:color w:val="000078"/>
          <w:sz w:val="30"/>
          <w:szCs w:val="30"/>
        </w:rPr>
        <w:t>Saturday</w:t>
      </w:r>
      <w:r w:rsidRPr="00F71D4F">
        <w:rPr>
          <w:rFonts w:ascii="Helvetica" w:hAnsi="Helvetica" w:cs="Helvetica"/>
          <w:sz w:val="30"/>
          <w:szCs w:val="30"/>
        </w:rPr>
        <w:t>, 4/30, at South Park to coincide with fundraiser for Little Red School House</w:t>
      </w:r>
    </w:p>
    <w:p w14:paraId="25858A78" w14:textId="77777777" w:rsidR="00A33DCA" w:rsidRDefault="00A33DCA" w:rsidP="00A33DC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 </w:t>
      </w:r>
    </w:p>
    <w:p w14:paraId="0F1DD977" w14:textId="622D9FB0" w:rsidR="00A33DCA" w:rsidRPr="00F71D4F" w:rsidRDefault="00A33DCA" w:rsidP="00F71D4F">
      <w:pPr>
        <w:pStyle w:val="ListParagraph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F71D4F">
        <w:rPr>
          <w:rFonts w:ascii="Helvetica" w:hAnsi="Helvetica" w:cs="Helvetica"/>
          <w:sz w:val="30"/>
          <w:szCs w:val="30"/>
        </w:rPr>
        <w:t>NEW BUSINESS</w:t>
      </w:r>
    </w:p>
    <w:p w14:paraId="16B61697" w14:textId="77777777" w:rsidR="00C260C5" w:rsidRDefault="00C30D41" w:rsidP="00C260C5">
      <w:pPr>
        <w:pStyle w:val="ListParagraph"/>
        <w:widowControl w:val="0"/>
        <w:numPr>
          <w:ilvl w:val="1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C260C5">
        <w:rPr>
          <w:rFonts w:ascii="Helvetica" w:hAnsi="Helvetica" w:cs="Helvetica"/>
          <w:sz w:val="30"/>
          <w:szCs w:val="30"/>
        </w:rPr>
        <w:t>The district has changed insurance carriers.</w:t>
      </w:r>
    </w:p>
    <w:p w14:paraId="7A1B909A" w14:textId="77777777" w:rsidR="00C260C5" w:rsidRDefault="00C30D41" w:rsidP="00C260C5">
      <w:pPr>
        <w:pStyle w:val="ListParagraph"/>
        <w:widowControl w:val="0"/>
        <w:numPr>
          <w:ilvl w:val="1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C260C5">
        <w:rPr>
          <w:rFonts w:ascii="Helvetica" w:hAnsi="Helvetica" w:cs="Helvetica"/>
          <w:sz w:val="30"/>
          <w:szCs w:val="30"/>
        </w:rPr>
        <w:t>Vests have been ordered for</w:t>
      </w:r>
      <w:r w:rsidR="00C260C5">
        <w:rPr>
          <w:rFonts w:ascii="Helvetica" w:hAnsi="Helvetica" w:cs="Helvetica"/>
          <w:sz w:val="30"/>
          <w:szCs w:val="30"/>
        </w:rPr>
        <w:t xml:space="preserve"> our members to wear at events.</w:t>
      </w:r>
    </w:p>
    <w:p w14:paraId="4CF0E392" w14:textId="77777777" w:rsidR="00C260C5" w:rsidRDefault="00A33DCA" w:rsidP="00C260C5">
      <w:pPr>
        <w:pStyle w:val="ListParagraph"/>
        <w:widowControl w:val="0"/>
        <w:numPr>
          <w:ilvl w:val="1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C260C5">
        <w:rPr>
          <w:rFonts w:ascii="Helvetica" w:hAnsi="Helvetica" w:cs="Helvetica"/>
          <w:sz w:val="30"/>
          <w:szCs w:val="30"/>
        </w:rPr>
        <w:t>Willow Domestic Violence fund raiser in May</w:t>
      </w:r>
    </w:p>
    <w:p w14:paraId="3C0410A9" w14:textId="77777777" w:rsidR="00C260C5" w:rsidRDefault="00A33DCA" w:rsidP="00C260C5">
      <w:pPr>
        <w:pStyle w:val="ListParagraph"/>
        <w:widowControl w:val="0"/>
        <w:numPr>
          <w:ilvl w:val="1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C260C5">
        <w:rPr>
          <w:rFonts w:ascii="Helvetica" w:hAnsi="Helvetica" w:cs="Helvetica"/>
          <w:sz w:val="30"/>
          <w:szCs w:val="30"/>
        </w:rPr>
        <w:t xml:space="preserve">Downtown Lawrence planting day, </w:t>
      </w:r>
      <w:r w:rsidRPr="00C260C5">
        <w:rPr>
          <w:rFonts w:ascii="Helvetica" w:hAnsi="Helvetica" w:cs="Helvetica"/>
          <w:color w:val="000078"/>
          <w:sz w:val="30"/>
          <w:szCs w:val="30"/>
        </w:rPr>
        <w:t>Saturday, May 7</w:t>
      </w:r>
      <w:r w:rsidRPr="00C260C5">
        <w:rPr>
          <w:rFonts w:ascii="Helvetica" w:hAnsi="Helvetica" w:cs="Helvetica"/>
          <w:sz w:val="30"/>
          <w:szCs w:val="30"/>
        </w:rPr>
        <w:t>—Vern Brobst</w:t>
      </w:r>
    </w:p>
    <w:p w14:paraId="085177AA" w14:textId="74DBDA1D" w:rsidR="00A33DCA" w:rsidRPr="00C260C5" w:rsidRDefault="00A33DCA" w:rsidP="00C260C5">
      <w:pPr>
        <w:pStyle w:val="ListParagraph"/>
        <w:widowControl w:val="0"/>
        <w:numPr>
          <w:ilvl w:val="1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C260C5">
        <w:rPr>
          <w:rFonts w:ascii="Helvetica" w:hAnsi="Helvetica" w:cs="Helvetica"/>
          <w:sz w:val="30"/>
          <w:szCs w:val="30"/>
        </w:rPr>
        <w:t>New fundraising ideas to support bike path construction</w:t>
      </w:r>
      <w:r w:rsidR="00C260C5">
        <w:rPr>
          <w:rFonts w:ascii="Helvetica" w:hAnsi="Helvetica" w:cs="Helvetica"/>
          <w:sz w:val="30"/>
          <w:szCs w:val="30"/>
        </w:rPr>
        <w:t>.</w:t>
      </w:r>
    </w:p>
    <w:p w14:paraId="386875B9" w14:textId="77777777" w:rsidR="00A33DCA" w:rsidRDefault="00A33DCA" w:rsidP="00A33DC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 </w:t>
      </w:r>
    </w:p>
    <w:p w14:paraId="55364FF4" w14:textId="1B7CF200" w:rsidR="00A33DCA" w:rsidRDefault="00A33DCA" w:rsidP="00A33DC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1FA62B58" w14:textId="77777777" w:rsidR="00A33DCA" w:rsidRDefault="00A33DCA" w:rsidP="00A33DC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 </w:t>
      </w:r>
    </w:p>
    <w:p w14:paraId="44D9916E" w14:textId="77777777" w:rsidR="00A33DCA" w:rsidRDefault="00A33DCA" w:rsidP="00A33DC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 </w:t>
      </w:r>
    </w:p>
    <w:p w14:paraId="5C66F623" w14:textId="0B8E8047" w:rsidR="00A33DCA" w:rsidRPr="00C260C5" w:rsidRDefault="00A33DCA" w:rsidP="00C260C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 </w:t>
      </w:r>
    </w:p>
    <w:p w14:paraId="3EC2A72E" w14:textId="77777777" w:rsidR="00A33DCA" w:rsidRDefault="00A33DCA">
      <w:pPr>
        <w:rPr>
          <w:sz w:val="28"/>
          <w:szCs w:val="28"/>
        </w:rPr>
      </w:pPr>
    </w:p>
    <w:sectPr w:rsidR="00A33DCA" w:rsidSect="00332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00000066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"/>
      <w:lvlJc w:val="left"/>
      <w:pPr>
        <w:ind w:left="720" w:hanging="360"/>
      </w:pPr>
    </w:lvl>
    <w:lvl w:ilvl="1" w:tplc="000000CA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3"/>
      <w:numFmt w:val="decimal"/>
      <w:lvlText w:val="%1"/>
      <w:lvlJc w:val="left"/>
      <w:pPr>
        <w:ind w:left="720" w:hanging="360"/>
      </w:pPr>
    </w:lvl>
    <w:lvl w:ilvl="1" w:tplc="0000012E">
      <w:start w:val="2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5"/>
      <w:numFmt w:val="decimal"/>
      <w:lvlText w:val="%1"/>
      <w:lvlJc w:val="left"/>
      <w:pPr>
        <w:ind w:left="720" w:hanging="360"/>
      </w:pPr>
    </w:lvl>
    <w:lvl w:ilvl="1" w:tplc="000001F6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5"/>
      <w:numFmt w:val="decimal"/>
      <w:lvlText w:val="%1"/>
      <w:lvlJc w:val="left"/>
      <w:pPr>
        <w:ind w:left="720" w:hanging="360"/>
      </w:pPr>
    </w:lvl>
    <w:lvl w:ilvl="1" w:tplc="0000025A">
      <w:start w:val="2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6"/>
      <w:numFmt w:val="decimal"/>
      <w:lvlText w:val="%1"/>
      <w:lvlJc w:val="left"/>
      <w:pPr>
        <w:ind w:left="720" w:hanging="360"/>
      </w:pPr>
    </w:lvl>
    <w:lvl w:ilvl="1" w:tplc="000002BE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7"/>
      <w:numFmt w:val="decimal"/>
      <w:lvlText w:val="%1"/>
      <w:lvlJc w:val="left"/>
      <w:pPr>
        <w:ind w:left="720" w:hanging="360"/>
      </w:pPr>
    </w:lvl>
    <w:lvl w:ilvl="1" w:tplc="00000322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7"/>
      <w:numFmt w:val="decimal"/>
      <w:lvlText w:val="%1"/>
      <w:lvlJc w:val="left"/>
      <w:pPr>
        <w:ind w:left="720" w:hanging="360"/>
      </w:pPr>
    </w:lvl>
    <w:lvl w:ilvl="1" w:tplc="00000386">
      <w:start w:val="2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C36176"/>
    <w:multiLevelType w:val="hybridMultilevel"/>
    <w:tmpl w:val="F35A7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7E3AC1"/>
    <w:multiLevelType w:val="hybridMultilevel"/>
    <w:tmpl w:val="9E02212A"/>
    <w:lvl w:ilvl="0" w:tplc="35CE7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BBE31AE"/>
    <w:multiLevelType w:val="hybridMultilevel"/>
    <w:tmpl w:val="BEAA2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879D6"/>
    <w:multiLevelType w:val="hybridMultilevel"/>
    <w:tmpl w:val="39CA6D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CB010C"/>
    <w:multiLevelType w:val="hybridMultilevel"/>
    <w:tmpl w:val="A6B030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7431BD9"/>
    <w:multiLevelType w:val="hybridMultilevel"/>
    <w:tmpl w:val="41444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3277B3"/>
    <w:multiLevelType w:val="hybridMultilevel"/>
    <w:tmpl w:val="26BA030A"/>
    <w:lvl w:ilvl="0" w:tplc="36A02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0A16C81"/>
    <w:multiLevelType w:val="hybridMultilevel"/>
    <w:tmpl w:val="740EC0E2"/>
    <w:lvl w:ilvl="0" w:tplc="4392A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9F049A"/>
    <w:multiLevelType w:val="hybridMultilevel"/>
    <w:tmpl w:val="3B5A37EA"/>
    <w:lvl w:ilvl="0" w:tplc="E564E9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9DE6692"/>
    <w:multiLevelType w:val="hybridMultilevel"/>
    <w:tmpl w:val="CDB41C78"/>
    <w:lvl w:ilvl="0" w:tplc="477260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28602E"/>
    <w:multiLevelType w:val="hybridMultilevel"/>
    <w:tmpl w:val="E36AFF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E77F9D"/>
    <w:multiLevelType w:val="hybridMultilevel"/>
    <w:tmpl w:val="D506F86C"/>
    <w:lvl w:ilvl="0" w:tplc="8BBAD6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E3E8B"/>
    <w:multiLevelType w:val="hybridMultilevel"/>
    <w:tmpl w:val="22EAB68C"/>
    <w:lvl w:ilvl="0" w:tplc="EAEAAF64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FFE7D1B"/>
    <w:multiLevelType w:val="hybridMultilevel"/>
    <w:tmpl w:val="FB626F8C"/>
    <w:lvl w:ilvl="0" w:tplc="FD4E2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EE11CC"/>
    <w:multiLevelType w:val="hybridMultilevel"/>
    <w:tmpl w:val="24B6B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A41D5"/>
    <w:multiLevelType w:val="hybridMultilevel"/>
    <w:tmpl w:val="75BAD38E"/>
    <w:lvl w:ilvl="0" w:tplc="71C28B1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F4749B"/>
    <w:multiLevelType w:val="hybridMultilevel"/>
    <w:tmpl w:val="2974906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235408"/>
    <w:multiLevelType w:val="hybridMultilevel"/>
    <w:tmpl w:val="10A85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83ED0"/>
    <w:multiLevelType w:val="hybridMultilevel"/>
    <w:tmpl w:val="F18E9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23D0F"/>
    <w:multiLevelType w:val="hybridMultilevel"/>
    <w:tmpl w:val="0B982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2"/>
  </w:num>
  <w:num w:numId="4">
    <w:abstractNumId w:val="11"/>
  </w:num>
  <w:num w:numId="5">
    <w:abstractNumId w:val="17"/>
  </w:num>
  <w:num w:numId="6">
    <w:abstractNumId w:val="25"/>
  </w:num>
  <w:num w:numId="7">
    <w:abstractNumId w:val="16"/>
  </w:num>
  <w:num w:numId="8">
    <w:abstractNumId w:val="12"/>
  </w:num>
  <w:num w:numId="9">
    <w:abstractNumId w:val="20"/>
  </w:num>
  <w:num w:numId="10">
    <w:abstractNumId w:val="10"/>
  </w:num>
  <w:num w:numId="11">
    <w:abstractNumId w:val="26"/>
  </w:num>
  <w:num w:numId="12">
    <w:abstractNumId w:val="14"/>
  </w:num>
  <w:num w:numId="13">
    <w:abstractNumId w:val="15"/>
  </w:num>
  <w:num w:numId="14">
    <w:abstractNumId w:val="13"/>
  </w:num>
  <w:num w:numId="15">
    <w:abstractNumId w:val="27"/>
  </w:num>
  <w:num w:numId="16">
    <w:abstractNumId w:val="23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21"/>
  </w:num>
  <w:num w:numId="28">
    <w:abstractNumId w:val="28"/>
  </w:num>
  <w:num w:numId="29">
    <w:abstractNumId w:val="2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C8"/>
    <w:rsid w:val="00042A41"/>
    <w:rsid w:val="000644F8"/>
    <w:rsid w:val="000F0DC4"/>
    <w:rsid w:val="00131008"/>
    <w:rsid w:val="00141C93"/>
    <w:rsid w:val="001E2300"/>
    <w:rsid w:val="00235A29"/>
    <w:rsid w:val="00316E64"/>
    <w:rsid w:val="00332E24"/>
    <w:rsid w:val="003407F5"/>
    <w:rsid w:val="003A7FF7"/>
    <w:rsid w:val="00443D4D"/>
    <w:rsid w:val="004A209D"/>
    <w:rsid w:val="004D4660"/>
    <w:rsid w:val="004F5810"/>
    <w:rsid w:val="0050333C"/>
    <w:rsid w:val="005338DC"/>
    <w:rsid w:val="00536F88"/>
    <w:rsid w:val="005811CA"/>
    <w:rsid w:val="005875F6"/>
    <w:rsid w:val="005F2C9D"/>
    <w:rsid w:val="0065394B"/>
    <w:rsid w:val="00665A84"/>
    <w:rsid w:val="00671CC8"/>
    <w:rsid w:val="006E46C0"/>
    <w:rsid w:val="006F40E3"/>
    <w:rsid w:val="006F62D0"/>
    <w:rsid w:val="00733E96"/>
    <w:rsid w:val="007350F7"/>
    <w:rsid w:val="00762F56"/>
    <w:rsid w:val="00784A56"/>
    <w:rsid w:val="007E7CEA"/>
    <w:rsid w:val="00832318"/>
    <w:rsid w:val="00844043"/>
    <w:rsid w:val="008F5322"/>
    <w:rsid w:val="00900C3C"/>
    <w:rsid w:val="0098124D"/>
    <w:rsid w:val="009D07D4"/>
    <w:rsid w:val="009F229F"/>
    <w:rsid w:val="009F75DA"/>
    <w:rsid w:val="00A07CA7"/>
    <w:rsid w:val="00A25DFC"/>
    <w:rsid w:val="00A33DCA"/>
    <w:rsid w:val="00A47998"/>
    <w:rsid w:val="00AB2FE2"/>
    <w:rsid w:val="00B30C8C"/>
    <w:rsid w:val="00BE3088"/>
    <w:rsid w:val="00C03564"/>
    <w:rsid w:val="00C2056F"/>
    <w:rsid w:val="00C260C5"/>
    <w:rsid w:val="00C30D41"/>
    <w:rsid w:val="00D214DF"/>
    <w:rsid w:val="00DB2B19"/>
    <w:rsid w:val="00DE298C"/>
    <w:rsid w:val="00DE7303"/>
    <w:rsid w:val="00DF577A"/>
    <w:rsid w:val="00E05CEC"/>
    <w:rsid w:val="00E52BE5"/>
    <w:rsid w:val="00E803F5"/>
    <w:rsid w:val="00EB1858"/>
    <w:rsid w:val="00ED3E62"/>
    <w:rsid w:val="00F03BA8"/>
    <w:rsid w:val="00F41BD1"/>
    <w:rsid w:val="00F61592"/>
    <w:rsid w:val="00F71D4F"/>
    <w:rsid w:val="00F76CE9"/>
    <w:rsid w:val="00FB363F"/>
    <w:rsid w:val="00FD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698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CC8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33DCA"/>
  </w:style>
  <w:style w:type="character" w:customStyle="1" w:styleId="DateChar">
    <w:name w:val="Date Char"/>
    <w:basedOn w:val="DefaultParagraphFont"/>
    <w:link w:val="Date"/>
    <w:uiPriority w:val="99"/>
    <w:semiHidden/>
    <w:rsid w:val="00A33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1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2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9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</Words>
  <Characters>1889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McColm</dc:creator>
  <cp:keywords/>
  <dc:description/>
  <cp:lastModifiedBy>Shelly McColm</cp:lastModifiedBy>
  <cp:revision>3</cp:revision>
  <cp:lastPrinted>2016-04-11T01:16:00Z</cp:lastPrinted>
  <dcterms:created xsi:type="dcterms:W3CDTF">2016-04-11T02:26:00Z</dcterms:created>
  <dcterms:modified xsi:type="dcterms:W3CDTF">2016-04-12T03:12:00Z</dcterms:modified>
</cp:coreProperties>
</file>