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0D36F" w14:textId="6C7FDA0E" w:rsidR="00671CC8" w:rsidRDefault="00671CC8">
      <w:r>
        <w:t xml:space="preserve">                                                                                                                  </w:t>
      </w:r>
      <w:r w:rsidRPr="00671CC8">
        <w:rPr>
          <w:noProof/>
          <w:lang w:eastAsia="zh-CN"/>
        </w:rPr>
        <w:drawing>
          <wp:inline distT="0" distB="0" distL="0" distR="0" wp14:anchorId="78A8ECB7" wp14:editId="038E2F48">
            <wp:extent cx="1993900" cy="84836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8505400" w14:textId="4908D9FD" w:rsidR="00671CC8" w:rsidRDefault="007A2B91">
      <w:pPr>
        <w:rPr>
          <w:sz w:val="28"/>
          <w:szCs w:val="28"/>
        </w:rPr>
      </w:pPr>
      <w:r>
        <w:rPr>
          <w:sz w:val="28"/>
          <w:szCs w:val="28"/>
        </w:rPr>
        <w:t>May 3</w:t>
      </w:r>
      <w:r w:rsidR="00A33DCA">
        <w:rPr>
          <w:sz w:val="28"/>
          <w:szCs w:val="28"/>
        </w:rPr>
        <w:t xml:space="preserve">, 2016    </w:t>
      </w:r>
    </w:p>
    <w:p w14:paraId="75DE49AA" w14:textId="6535A058" w:rsidR="00A33DCA" w:rsidRDefault="00A33DCA">
      <w:pPr>
        <w:rPr>
          <w:sz w:val="28"/>
          <w:szCs w:val="28"/>
        </w:rPr>
      </w:pPr>
      <w:r>
        <w:rPr>
          <w:sz w:val="28"/>
          <w:szCs w:val="28"/>
        </w:rPr>
        <w:t>LCR Board Meeting</w:t>
      </w:r>
    </w:p>
    <w:p w14:paraId="4D8AE9BC" w14:textId="77777777" w:rsidR="00A33DCA" w:rsidRDefault="00A33DCA">
      <w:pPr>
        <w:rPr>
          <w:sz w:val="28"/>
          <w:szCs w:val="28"/>
        </w:rPr>
      </w:pPr>
    </w:p>
    <w:p w14:paraId="55554202" w14:textId="406A0BFC" w:rsidR="00A33DCA" w:rsidRDefault="00A33DCA">
      <w:pPr>
        <w:rPr>
          <w:sz w:val="28"/>
          <w:szCs w:val="28"/>
        </w:rPr>
      </w:pPr>
      <w:r>
        <w:rPr>
          <w:sz w:val="28"/>
          <w:szCs w:val="28"/>
        </w:rPr>
        <w:t>Members present:</w:t>
      </w:r>
      <w:r w:rsidR="007A2B91">
        <w:rPr>
          <w:sz w:val="28"/>
          <w:szCs w:val="28"/>
        </w:rPr>
        <w:t xml:space="preserve">  </w:t>
      </w:r>
      <w:r w:rsidR="00A63E53">
        <w:rPr>
          <w:sz w:val="28"/>
          <w:szCs w:val="28"/>
        </w:rPr>
        <w:t xml:space="preserve">Kate Campbell, George Brenner, Jim Evers, Jim Peters, Fred Atchison, Michael </w:t>
      </w:r>
      <w:proofErr w:type="spellStart"/>
      <w:r w:rsidR="00A63E53">
        <w:rPr>
          <w:sz w:val="28"/>
          <w:szCs w:val="28"/>
        </w:rPr>
        <w:t>Steinle</w:t>
      </w:r>
      <w:proofErr w:type="spellEnd"/>
      <w:r w:rsidR="00A63E53">
        <w:rPr>
          <w:sz w:val="28"/>
          <w:szCs w:val="28"/>
        </w:rPr>
        <w:t>, Shelly McColm</w:t>
      </w:r>
    </w:p>
    <w:p w14:paraId="306D5B08" w14:textId="536A12AD" w:rsidR="00A33DCA" w:rsidRDefault="00A33DCA" w:rsidP="00A25D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</w:p>
    <w:p w14:paraId="275B56AF" w14:textId="6A925F01" w:rsidR="00A25DFC" w:rsidRPr="00A25DFC" w:rsidRDefault="007A2B91" w:rsidP="00A25DFC">
      <w:pPr>
        <w:pStyle w:val="ListParagraph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April B</w:t>
      </w:r>
      <w:r w:rsidR="00A25DFC">
        <w:rPr>
          <w:rFonts w:ascii="Helvetica" w:hAnsi="Helvetica" w:cs="Helvetica"/>
          <w:sz w:val="30"/>
          <w:szCs w:val="30"/>
        </w:rPr>
        <w:t>oard meeting notes</w:t>
      </w:r>
      <w:r>
        <w:rPr>
          <w:rFonts w:ascii="Helvetica" w:hAnsi="Helvetica" w:cs="Helvetica"/>
          <w:sz w:val="30"/>
          <w:szCs w:val="30"/>
        </w:rPr>
        <w:t xml:space="preserve"> and Quarterly Planning meeting notes</w:t>
      </w:r>
    </w:p>
    <w:p w14:paraId="6E49FC0C" w14:textId="77777777" w:rsidR="00A33DCA" w:rsidRDefault="00A33DCA" w:rsidP="00A33DC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 </w:t>
      </w:r>
    </w:p>
    <w:p w14:paraId="3925A7A5" w14:textId="36BBCA20" w:rsidR="003D1A3D" w:rsidRDefault="00542EE8" w:rsidP="00542EE8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 Membership update</w:t>
      </w:r>
      <w:r w:rsidR="00CC1819">
        <w:rPr>
          <w:rFonts w:ascii="Helvetica" w:hAnsi="Helvetica" w:cs="Helvetica"/>
          <w:sz w:val="30"/>
          <w:szCs w:val="30"/>
        </w:rPr>
        <w:t xml:space="preserve">- Jim Evers </w:t>
      </w:r>
      <w:r w:rsidR="006558E7">
        <w:rPr>
          <w:rFonts w:ascii="Helvetica" w:hAnsi="Helvetica" w:cs="Helvetica"/>
          <w:sz w:val="30"/>
          <w:szCs w:val="30"/>
        </w:rPr>
        <w:t xml:space="preserve">has invited several </w:t>
      </w:r>
      <w:r w:rsidR="009840A3">
        <w:rPr>
          <w:rFonts w:ascii="Helvetica" w:hAnsi="Helvetica" w:cs="Helvetica"/>
          <w:sz w:val="30"/>
          <w:szCs w:val="30"/>
        </w:rPr>
        <w:t>individuals and is following up with others that have expressed inter</w:t>
      </w:r>
      <w:r w:rsidR="003E7A42">
        <w:rPr>
          <w:rFonts w:ascii="Helvetica" w:hAnsi="Helvetica" w:cs="Helvetica"/>
          <w:sz w:val="30"/>
          <w:szCs w:val="30"/>
        </w:rPr>
        <w:t>est.  He would like name</w:t>
      </w:r>
      <w:r w:rsidR="00D92878">
        <w:rPr>
          <w:rFonts w:ascii="Helvetica" w:hAnsi="Helvetica" w:cs="Helvetica"/>
          <w:sz w:val="30"/>
          <w:szCs w:val="30"/>
        </w:rPr>
        <w:t>(</w:t>
      </w:r>
      <w:r w:rsidR="003E7A42">
        <w:rPr>
          <w:rFonts w:ascii="Helvetica" w:hAnsi="Helvetica" w:cs="Helvetica"/>
          <w:sz w:val="30"/>
          <w:szCs w:val="30"/>
        </w:rPr>
        <w:t>s</w:t>
      </w:r>
      <w:r w:rsidR="00512B38">
        <w:rPr>
          <w:rFonts w:ascii="Helvetica" w:hAnsi="Helvetica" w:cs="Helvetica"/>
          <w:sz w:val="30"/>
          <w:szCs w:val="30"/>
        </w:rPr>
        <w:t>)</w:t>
      </w:r>
      <w:r w:rsidR="003E7A42">
        <w:rPr>
          <w:rFonts w:ascii="Helvetica" w:hAnsi="Helvetica" w:cs="Helvetica"/>
          <w:sz w:val="30"/>
          <w:szCs w:val="30"/>
        </w:rPr>
        <w:t xml:space="preserve"> of</w:t>
      </w:r>
      <w:r w:rsidR="009840A3">
        <w:rPr>
          <w:rFonts w:ascii="Helvetica" w:hAnsi="Helvetica" w:cs="Helvetica"/>
          <w:sz w:val="30"/>
          <w:szCs w:val="30"/>
        </w:rPr>
        <w:t xml:space="preserve"> people we </w:t>
      </w:r>
      <w:r w:rsidR="005F6A70">
        <w:rPr>
          <w:rFonts w:ascii="Helvetica" w:hAnsi="Helvetica" w:cs="Helvetica"/>
          <w:sz w:val="30"/>
          <w:szCs w:val="30"/>
        </w:rPr>
        <w:t>know who may be interested in our club.</w:t>
      </w:r>
    </w:p>
    <w:p w14:paraId="25D03F7A" w14:textId="77777777" w:rsidR="009B7AED" w:rsidRPr="009B7AED" w:rsidRDefault="009B7AED" w:rsidP="009B7AE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16ED39D4" w14:textId="344E4B49" w:rsidR="009B7AED" w:rsidRDefault="009B7AED" w:rsidP="00542EE8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Update on Dis</w:t>
      </w:r>
      <w:r w:rsidR="008E236E">
        <w:rPr>
          <w:rFonts w:ascii="Helvetica" w:hAnsi="Helvetica" w:cs="Helvetica"/>
          <w:sz w:val="30"/>
          <w:szCs w:val="30"/>
        </w:rPr>
        <w:t>trict Conference by Jim Evers.</w:t>
      </w:r>
    </w:p>
    <w:p w14:paraId="3908B264" w14:textId="77777777" w:rsidR="00B04202" w:rsidRPr="00B04202" w:rsidRDefault="00B04202" w:rsidP="00B0420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5ADF067C" w14:textId="11EC166C" w:rsidR="00B04202" w:rsidRDefault="00B04202" w:rsidP="00542EE8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Foundation update by Michael </w:t>
      </w:r>
      <w:proofErr w:type="spellStart"/>
      <w:r>
        <w:rPr>
          <w:rFonts w:ascii="Helvetica" w:hAnsi="Helvetica" w:cs="Helvetica"/>
          <w:sz w:val="30"/>
          <w:szCs w:val="30"/>
        </w:rPr>
        <w:t>Steinle</w:t>
      </w:r>
      <w:proofErr w:type="spellEnd"/>
      <w:r>
        <w:rPr>
          <w:rFonts w:ascii="Helvetica" w:hAnsi="Helvetica" w:cs="Helvetica"/>
          <w:sz w:val="30"/>
          <w:szCs w:val="30"/>
        </w:rPr>
        <w:t xml:space="preserve">.  He is trying to find a link to the Rotary Foundation locally in which our club can become involved.  </w:t>
      </w:r>
      <w:r w:rsidR="00DD74FD">
        <w:rPr>
          <w:rFonts w:ascii="Helvetica" w:hAnsi="Helvetica" w:cs="Helvetica"/>
          <w:sz w:val="30"/>
          <w:szCs w:val="30"/>
        </w:rPr>
        <w:t>The shelter boxes were suggested as a goo</w:t>
      </w:r>
      <w:r w:rsidR="00A37CBC">
        <w:rPr>
          <w:rFonts w:ascii="Helvetica" w:hAnsi="Helvetica" w:cs="Helvetica"/>
          <w:sz w:val="30"/>
          <w:szCs w:val="30"/>
        </w:rPr>
        <w:t xml:space="preserve">d initiative to promote locally.  </w:t>
      </w:r>
      <w:r w:rsidR="00603E1B">
        <w:rPr>
          <w:rFonts w:ascii="Helvetica" w:hAnsi="Helvetica" w:cs="Helvetica"/>
          <w:sz w:val="30"/>
          <w:szCs w:val="30"/>
        </w:rPr>
        <w:t xml:space="preserve">Jim Peters suggested </w:t>
      </w:r>
      <w:r w:rsidR="00415DB1">
        <w:rPr>
          <w:rFonts w:ascii="Helvetica" w:hAnsi="Helvetica" w:cs="Helvetica"/>
          <w:sz w:val="30"/>
          <w:szCs w:val="30"/>
        </w:rPr>
        <w:t>setting up a shelter box at one of our community bike rides for visibility.</w:t>
      </w:r>
      <w:r w:rsidR="00DD74FD">
        <w:rPr>
          <w:rFonts w:ascii="Helvetica" w:hAnsi="Helvetica" w:cs="Helvetica"/>
          <w:sz w:val="30"/>
          <w:szCs w:val="30"/>
        </w:rPr>
        <w:t xml:space="preserve">  </w:t>
      </w:r>
    </w:p>
    <w:p w14:paraId="4D887AC3" w14:textId="77777777" w:rsidR="00B04202" w:rsidRPr="00B04202" w:rsidRDefault="00B04202" w:rsidP="00B0420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275756C4" w14:textId="1651C7C1" w:rsidR="00A33DCA" w:rsidRDefault="00BE3088" w:rsidP="00BE3088">
      <w:pPr>
        <w:pStyle w:val="ListParagraph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 Treasurer’s report</w:t>
      </w:r>
    </w:p>
    <w:p w14:paraId="294A1A27" w14:textId="4070C258" w:rsidR="00BE3088" w:rsidRDefault="00BE3088" w:rsidP="00BE3088">
      <w:pPr>
        <w:pStyle w:val="ListParagraph"/>
        <w:widowControl w:val="0"/>
        <w:numPr>
          <w:ilvl w:val="1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Budget to actual report</w:t>
      </w:r>
    </w:p>
    <w:p w14:paraId="38BF6EE0" w14:textId="61F7373A" w:rsidR="00BE3088" w:rsidRDefault="00BE3088" w:rsidP="00BE3088">
      <w:pPr>
        <w:pStyle w:val="ListParagraph"/>
        <w:widowControl w:val="0"/>
        <w:numPr>
          <w:ilvl w:val="1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Reconciliation detail</w:t>
      </w:r>
    </w:p>
    <w:p w14:paraId="6E57B5C7" w14:textId="0A96877E" w:rsidR="00443D4D" w:rsidRDefault="00E276F1" w:rsidP="00BE3088">
      <w:pPr>
        <w:pStyle w:val="ListParagraph"/>
        <w:widowControl w:val="0"/>
        <w:numPr>
          <w:ilvl w:val="1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Update on member Foundation contributions to date.</w:t>
      </w:r>
      <w:r w:rsidR="00B45040">
        <w:rPr>
          <w:rFonts w:ascii="Helvetica" w:hAnsi="Helvetica" w:cs="Helvetica"/>
          <w:sz w:val="30"/>
          <w:szCs w:val="30"/>
        </w:rPr>
        <w:t xml:space="preserve">  </w:t>
      </w:r>
      <w:r w:rsidR="009C0EEC">
        <w:rPr>
          <w:rFonts w:ascii="Helvetica" w:hAnsi="Helvetica" w:cs="Helvetica"/>
          <w:sz w:val="30"/>
          <w:szCs w:val="30"/>
        </w:rPr>
        <w:t>The club may</w:t>
      </w:r>
      <w:r w:rsidR="00D841F2">
        <w:rPr>
          <w:rFonts w:ascii="Helvetica" w:hAnsi="Helvetica" w:cs="Helvetica"/>
          <w:sz w:val="30"/>
          <w:szCs w:val="30"/>
        </w:rPr>
        <w:t xml:space="preserve"> have to contribute funds to make the $100</w:t>
      </w:r>
      <w:r w:rsidR="004516F3">
        <w:rPr>
          <w:rFonts w:ascii="Helvetica" w:hAnsi="Helvetica" w:cs="Helvetica"/>
          <w:sz w:val="30"/>
          <w:szCs w:val="30"/>
        </w:rPr>
        <w:t xml:space="preserve"> per member goal.</w:t>
      </w:r>
    </w:p>
    <w:p w14:paraId="49E012AC" w14:textId="63429154" w:rsidR="00E276F1" w:rsidRDefault="00E276F1" w:rsidP="00E276F1">
      <w:pPr>
        <w:pStyle w:val="ListParagraph"/>
        <w:widowControl w:val="0"/>
        <w:numPr>
          <w:ilvl w:val="1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Meeting reminders for May 4 and May 11:</w:t>
      </w:r>
    </w:p>
    <w:p w14:paraId="0BCE3021" w14:textId="7A0C2105" w:rsidR="00E276F1" w:rsidRDefault="00E276F1" w:rsidP="00E276F1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Collect money for lunches for Plan 2 members present and Happy Dollars and give to George when he returns.</w:t>
      </w:r>
      <w:r w:rsidR="00B24BA0">
        <w:rPr>
          <w:rFonts w:ascii="Helvetica" w:hAnsi="Helvetica" w:cs="Helvetica"/>
          <w:sz w:val="30"/>
          <w:szCs w:val="30"/>
        </w:rPr>
        <w:t xml:space="preserve">  Lynn O’Neal has volunteered to handle this task.</w:t>
      </w:r>
    </w:p>
    <w:p w14:paraId="7D79B85C" w14:textId="5F5B2CBE" w:rsidR="00BE3088" w:rsidRPr="00E276F1" w:rsidRDefault="00E276F1" w:rsidP="00E276F1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lastRenderedPageBreak/>
        <w:t>Count number of meals and confirm number on invoice with server.</w:t>
      </w:r>
    </w:p>
    <w:p w14:paraId="35E15B70" w14:textId="1ED89AEE" w:rsidR="00A33DCA" w:rsidRPr="00DE7303" w:rsidRDefault="00A33DCA" w:rsidP="00DE7303">
      <w:pPr>
        <w:widowControl w:val="0"/>
        <w:autoSpaceDE w:val="0"/>
        <w:autoSpaceDN w:val="0"/>
        <w:adjustRightInd w:val="0"/>
        <w:ind w:left="360"/>
        <w:rPr>
          <w:rFonts w:ascii="Helvetica" w:hAnsi="Helvetica" w:cs="Helvetica"/>
          <w:sz w:val="30"/>
          <w:szCs w:val="30"/>
        </w:rPr>
      </w:pPr>
      <w:r w:rsidRPr="00DE7303">
        <w:rPr>
          <w:rFonts w:ascii="Helvetica" w:hAnsi="Helvetica" w:cs="Helvetica"/>
          <w:sz w:val="30"/>
          <w:szCs w:val="30"/>
        </w:rPr>
        <w:t> </w:t>
      </w:r>
    </w:p>
    <w:p w14:paraId="217DAB9C" w14:textId="24A07AB4" w:rsidR="00A33DCA" w:rsidRPr="00BE3088" w:rsidRDefault="00BE3088" w:rsidP="00BE3088">
      <w:pPr>
        <w:pStyle w:val="ListParagraph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Decision/Action Items</w:t>
      </w:r>
    </w:p>
    <w:p w14:paraId="2CAED541" w14:textId="531A599D" w:rsidR="00A33DCA" w:rsidRDefault="00E276F1" w:rsidP="00E276F1">
      <w:pPr>
        <w:pStyle w:val="ListParagraph"/>
        <w:widowControl w:val="0"/>
        <w:numPr>
          <w:ilvl w:val="1"/>
          <w:numId w:val="29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Plan of work and budget process for 2016-17</w:t>
      </w:r>
      <w:r w:rsidR="00725BB3">
        <w:rPr>
          <w:rFonts w:ascii="Helvetica" w:hAnsi="Helvetica" w:cs="Helvetica"/>
          <w:sz w:val="30"/>
          <w:szCs w:val="30"/>
        </w:rPr>
        <w:t xml:space="preserve"> Jim Peters </w:t>
      </w:r>
      <w:r w:rsidR="008A1A36">
        <w:rPr>
          <w:rFonts w:ascii="Helvetica" w:hAnsi="Helvetica" w:cs="Helvetica"/>
          <w:sz w:val="30"/>
          <w:szCs w:val="30"/>
        </w:rPr>
        <w:t xml:space="preserve">mentioned possible </w:t>
      </w:r>
      <w:r w:rsidR="00B27625">
        <w:rPr>
          <w:rFonts w:ascii="Helvetica" w:hAnsi="Helvetica" w:cs="Helvetica"/>
          <w:sz w:val="30"/>
          <w:szCs w:val="30"/>
        </w:rPr>
        <w:t>goals including</w:t>
      </w:r>
      <w:r w:rsidR="00B24BA0">
        <w:rPr>
          <w:rFonts w:ascii="Helvetica" w:hAnsi="Helvetica" w:cs="Helvetica"/>
          <w:sz w:val="30"/>
          <w:szCs w:val="30"/>
        </w:rPr>
        <w:t xml:space="preserve"> raising our profile locally </w:t>
      </w:r>
      <w:r w:rsidR="005543AB">
        <w:rPr>
          <w:rFonts w:ascii="Helvetica" w:hAnsi="Helvetica" w:cs="Helvetica"/>
          <w:sz w:val="30"/>
          <w:szCs w:val="30"/>
        </w:rPr>
        <w:t>an</w:t>
      </w:r>
      <w:r w:rsidR="003F4B39">
        <w:rPr>
          <w:rFonts w:ascii="Helvetica" w:hAnsi="Helvetica" w:cs="Helvetica"/>
          <w:sz w:val="30"/>
          <w:szCs w:val="30"/>
        </w:rPr>
        <w:t xml:space="preserve">d starting a </w:t>
      </w:r>
      <w:r w:rsidR="005543AB">
        <w:rPr>
          <w:rFonts w:ascii="Helvetica" w:hAnsi="Helvetica" w:cs="Helvetica"/>
          <w:sz w:val="30"/>
          <w:szCs w:val="30"/>
        </w:rPr>
        <w:t>fundraiser</w:t>
      </w:r>
      <w:r w:rsidR="00B24BA0">
        <w:rPr>
          <w:rFonts w:ascii="Helvetica" w:hAnsi="Helvetica" w:cs="Helvetica"/>
          <w:sz w:val="30"/>
          <w:szCs w:val="30"/>
        </w:rPr>
        <w:t xml:space="preserve">.  </w:t>
      </w:r>
    </w:p>
    <w:p w14:paraId="1C57BE22" w14:textId="0CABBD42" w:rsidR="00E276F1" w:rsidRPr="00E276F1" w:rsidRDefault="00E16063" w:rsidP="00E276F1">
      <w:pPr>
        <w:pStyle w:val="ListParagraph"/>
        <w:widowControl w:val="0"/>
        <w:numPr>
          <w:ilvl w:val="1"/>
          <w:numId w:val="29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List of requests for funds to be considered in June.</w:t>
      </w:r>
    </w:p>
    <w:p w14:paraId="4A37E2B9" w14:textId="77777777" w:rsidR="00A33DCA" w:rsidRDefault="00A33DCA" w:rsidP="00A33DC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 </w:t>
      </w:r>
    </w:p>
    <w:p w14:paraId="1033F040" w14:textId="0344B33E" w:rsidR="00E16063" w:rsidRPr="00B24BA0" w:rsidRDefault="00A33DCA" w:rsidP="00B24BA0">
      <w:pPr>
        <w:pStyle w:val="ListParagraph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316E64">
        <w:rPr>
          <w:rFonts w:ascii="Helvetica" w:hAnsi="Helvetica" w:cs="Helvetica"/>
          <w:sz w:val="30"/>
          <w:szCs w:val="30"/>
        </w:rPr>
        <w:t>OLD BUSINESS</w:t>
      </w:r>
    </w:p>
    <w:p w14:paraId="4BC6F3E0" w14:textId="132BBCB7" w:rsidR="00E16063" w:rsidRDefault="00E16063" w:rsidP="00E16063">
      <w:pPr>
        <w:pStyle w:val="ListParagraph"/>
        <w:widowControl w:val="0"/>
        <w:numPr>
          <w:ilvl w:val="1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Comments on “Family Frolic” picnic held on Saturday 4/30</w:t>
      </w:r>
      <w:r w:rsidR="00B24BA0">
        <w:rPr>
          <w:rFonts w:ascii="Helvetica" w:hAnsi="Helvetica" w:cs="Helvetica"/>
          <w:sz w:val="30"/>
          <w:szCs w:val="30"/>
        </w:rPr>
        <w:t>.</w:t>
      </w:r>
      <w:r w:rsidR="00FC7996">
        <w:rPr>
          <w:rFonts w:ascii="Helvetica" w:hAnsi="Helvetica" w:cs="Helvetica"/>
          <w:sz w:val="30"/>
          <w:szCs w:val="30"/>
        </w:rPr>
        <w:t xml:space="preserve">  Everyone greatly enjoyed this event.</w:t>
      </w:r>
    </w:p>
    <w:p w14:paraId="48AD376C" w14:textId="59B8F365" w:rsidR="00E16063" w:rsidRDefault="00E16063" w:rsidP="00E16063">
      <w:pPr>
        <w:pStyle w:val="ListParagraph"/>
        <w:widowControl w:val="0"/>
        <w:numPr>
          <w:ilvl w:val="1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Cancelled:  Downtown Lawrence planting day on May 7.</w:t>
      </w:r>
      <w:r w:rsidR="00B04202">
        <w:rPr>
          <w:rFonts w:ascii="Helvetica" w:hAnsi="Helvetica" w:cs="Helvetica"/>
          <w:sz w:val="30"/>
          <w:szCs w:val="30"/>
        </w:rPr>
        <w:t xml:space="preserve">  They are working on new dates</w:t>
      </w:r>
      <w:r w:rsidR="002200FF">
        <w:rPr>
          <w:rFonts w:ascii="Helvetica" w:hAnsi="Helvetica" w:cs="Helvetica"/>
          <w:sz w:val="30"/>
          <w:szCs w:val="30"/>
        </w:rPr>
        <w:t xml:space="preserve"> and Vern will let us know when it is set. </w:t>
      </w:r>
    </w:p>
    <w:p w14:paraId="3FC0B0BD" w14:textId="15A29A9D" w:rsidR="00E16063" w:rsidRDefault="00FC7996" w:rsidP="00E16063">
      <w:pPr>
        <w:pStyle w:val="ListParagraph"/>
        <w:widowControl w:val="0"/>
        <w:numPr>
          <w:ilvl w:val="1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Reminder that Open World delegates are coming next fall</w:t>
      </w:r>
      <w:r w:rsidR="00EB68D9">
        <w:rPr>
          <w:rFonts w:ascii="Helvetica" w:hAnsi="Helvetica" w:cs="Helvetica"/>
          <w:sz w:val="30"/>
          <w:szCs w:val="30"/>
        </w:rPr>
        <w:t>.</w:t>
      </w:r>
    </w:p>
    <w:p w14:paraId="32EEADAB" w14:textId="1FC22EA1" w:rsidR="00E16063" w:rsidRDefault="00E16063" w:rsidP="00E16063">
      <w:pPr>
        <w:pStyle w:val="ListParagraph"/>
        <w:widowControl w:val="0"/>
        <w:numPr>
          <w:ilvl w:val="1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Vice President opening</w:t>
      </w:r>
    </w:p>
    <w:p w14:paraId="7329A595" w14:textId="77777777" w:rsidR="00E16063" w:rsidRPr="00316E64" w:rsidRDefault="00E16063" w:rsidP="00E1606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260"/>
        <w:rPr>
          <w:rFonts w:ascii="Helvetica" w:hAnsi="Helvetica" w:cs="Helvetica"/>
          <w:sz w:val="30"/>
          <w:szCs w:val="30"/>
        </w:rPr>
      </w:pPr>
    </w:p>
    <w:p w14:paraId="7A1B909A" w14:textId="0CB0520D" w:rsidR="00C260C5" w:rsidRPr="00E16063" w:rsidRDefault="00A33DCA" w:rsidP="00E16063">
      <w:pPr>
        <w:pStyle w:val="ListParagraph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F71D4F">
        <w:rPr>
          <w:rFonts w:ascii="Helvetica" w:hAnsi="Helvetica" w:cs="Helvetica"/>
          <w:sz w:val="30"/>
          <w:szCs w:val="30"/>
        </w:rPr>
        <w:t>NEW BUSINESS</w:t>
      </w:r>
      <w:r w:rsidR="00C260C5" w:rsidRPr="00E16063">
        <w:rPr>
          <w:rFonts w:ascii="Helvetica" w:hAnsi="Helvetica" w:cs="Helvetica"/>
          <w:sz w:val="30"/>
          <w:szCs w:val="30"/>
        </w:rPr>
        <w:t>.</w:t>
      </w:r>
    </w:p>
    <w:p w14:paraId="18851581" w14:textId="77777777" w:rsidR="00DD74FD" w:rsidRDefault="00A33DCA" w:rsidP="00DD74FD">
      <w:pPr>
        <w:pStyle w:val="ListParagraph"/>
        <w:widowControl w:val="0"/>
        <w:numPr>
          <w:ilvl w:val="1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C260C5">
        <w:rPr>
          <w:rFonts w:ascii="Helvetica" w:hAnsi="Helvetica" w:cs="Helvetica"/>
          <w:sz w:val="30"/>
          <w:szCs w:val="30"/>
        </w:rPr>
        <w:t xml:space="preserve">Willow Domestic Violence </w:t>
      </w:r>
      <w:r w:rsidR="00E16063">
        <w:rPr>
          <w:rFonts w:ascii="Helvetica" w:hAnsi="Helvetica" w:cs="Helvetica"/>
          <w:sz w:val="30"/>
          <w:szCs w:val="30"/>
        </w:rPr>
        <w:t>collection/</w:t>
      </w:r>
      <w:r w:rsidRPr="00C260C5">
        <w:rPr>
          <w:rFonts w:ascii="Helvetica" w:hAnsi="Helvetica" w:cs="Helvetica"/>
          <w:sz w:val="30"/>
          <w:szCs w:val="30"/>
        </w:rPr>
        <w:t>fund raiser in May</w:t>
      </w:r>
      <w:r w:rsidR="00E16063">
        <w:rPr>
          <w:rFonts w:ascii="Helvetica" w:hAnsi="Helvetica" w:cs="Helvetica"/>
          <w:sz w:val="30"/>
          <w:szCs w:val="30"/>
        </w:rPr>
        <w:t>.</w:t>
      </w:r>
    </w:p>
    <w:p w14:paraId="6626E157" w14:textId="5601DB26" w:rsidR="00E16063" w:rsidRPr="006424CB" w:rsidRDefault="00D41C85" w:rsidP="006424CB">
      <w:pPr>
        <w:pStyle w:val="ListParagraph"/>
        <w:widowControl w:val="0"/>
        <w:numPr>
          <w:ilvl w:val="1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Kate asked if there would be interest in a g</w:t>
      </w:r>
      <w:r w:rsidR="00983FEC">
        <w:rPr>
          <w:rFonts w:ascii="Helvetica" w:hAnsi="Helvetica" w:cs="Helvetica"/>
          <w:sz w:val="30"/>
          <w:szCs w:val="30"/>
        </w:rPr>
        <w:t>roup</w:t>
      </w:r>
      <w:r w:rsidR="00E16063" w:rsidRPr="00DD74FD">
        <w:rPr>
          <w:rFonts w:ascii="Helvetica" w:hAnsi="Helvetica" w:cs="Helvetica"/>
          <w:sz w:val="30"/>
          <w:szCs w:val="30"/>
        </w:rPr>
        <w:t xml:space="preserve"> </w:t>
      </w:r>
      <w:r w:rsidR="00CA6531">
        <w:rPr>
          <w:rFonts w:ascii="Helvetica" w:hAnsi="Helvetica" w:cs="Helvetica"/>
          <w:sz w:val="30"/>
          <w:szCs w:val="30"/>
        </w:rPr>
        <w:t xml:space="preserve">of members </w:t>
      </w:r>
      <w:r w:rsidR="00E16063" w:rsidRPr="00DD74FD">
        <w:rPr>
          <w:rFonts w:ascii="Helvetica" w:hAnsi="Helvetica" w:cs="Helvetica"/>
          <w:sz w:val="30"/>
          <w:szCs w:val="30"/>
        </w:rPr>
        <w:t>attend</w:t>
      </w:r>
      <w:r w:rsidR="00585010">
        <w:rPr>
          <w:rFonts w:ascii="Helvetica" w:hAnsi="Helvetica" w:cs="Helvetica"/>
          <w:sz w:val="30"/>
          <w:szCs w:val="30"/>
        </w:rPr>
        <w:t>ing the</w:t>
      </w:r>
      <w:r w:rsidR="00E16063" w:rsidRPr="00DD74FD">
        <w:rPr>
          <w:rFonts w:ascii="Helvetica" w:hAnsi="Helvetica" w:cs="Helvetica"/>
          <w:sz w:val="30"/>
          <w:szCs w:val="30"/>
        </w:rPr>
        <w:t xml:space="preserve"> Desoto Rotary’s </w:t>
      </w:r>
      <w:proofErr w:type="spellStart"/>
      <w:r w:rsidR="00E16063" w:rsidRPr="00DD74FD">
        <w:rPr>
          <w:rFonts w:ascii="Helvetica" w:hAnsi="Helvetica" w:cs="Helvetica"/>
          <w:sz w:val="30"/>
          <w:szCs w:val="30"/>
        </w:rPr>
        <w:t>Winesong</w:t>
      </w:r>
      <w:proofErr w:type="spellEnd"/>
      <w:r w:rsidR="00E16063" w:rsidRPr="00DD74FD">
        <w:rPr>
          <w:rFonts w:ascii="Helvetica" w:hAnsi="Helvetica" w:cs="Helvetica"/>
          <w:sz w:val="30"/>
          <w:szCs w:val="30"/>
        </w:rPr>
        <w:t xml:space="preserve"> at </w:t>
      </w:r>
      <w:proofErr w:type="spellStart"/>
      <w:r w:rsidR="00E16063" w:rsidRPr="00DD74FD">
        <w:rPr>
          <w:rFonts w:ascii="Helvetica" w:hAnsi="Helvetica" w:cs="Helvetica"/>
          <w:sz w:val="30"/>
          <w:szCs w:val="30"/>
        </w:rPr>
        <w:t>RIverfest</w:t>
      </w:r>
      <w:proofErr w:type="spellEnd"/>
      <w:r w:rsidR="00E16063" w:rsidRPr="00DD74FD">
        <w:rPr>
          <w:rFonts w:ascii="Helvetica" w:hAnsi="Helvetica" w:cs="Helvetica"/>
          <w:sz w:val="30"/>
          <w:szCs w:val="30"/>
        </w:rPr>
        <w:t>, June 4.</w:t>
      </w:r>
      <w:bookmarkStart w:id="0" w:name="_GoBack"/>
      <w:bookmarkEnd w:id="0"/>
    </w:p>
    <w:p w14:paraId="65292B27" w14:textId="77777777" w:rsidR="00636386" w:rsidRDefault="00636386" w:rsidP="006363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38883DA0" w14:textId="5DB0F71E" w:rsidR="00636386" w:rsidRPr="00636386" w:rsidRDefault="00636386" w:rsidP="006363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Next board meeting will be June 14 at Clinton Parkway and </w:t>
      </w:r>
      <w:proofErr w:type="spellStart"/>
      <w:r>
        <w:rPr>
          <w:rFonts w:ascii="Helvetica" w:hAnsi="Helvetica" w:cs="Helvetica"/>
          <w:sz w:val="30"/>
          <w:szCs w:val="30"/>
        </w:rPr>
        <w:t>Kasold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HyVee</w:t>
      </w:r>
      <w:proofErr w:type="spellEnd"/>
      <w:r>
        <w:rPr>
          <w:rFonts w:ascii="Helvetica" w:hAnsi="Helvetica" w:cs="Helvetica"/>
          <w:sz w:val="30"/>
          <w:szCs w:val="30"/>
        </w:rPr>
        <w:t>.</w:t>
      </w:r>
    </w:p>
    <w:p w14:paraId="1087BCDA" w14:textId="77777777" w:rsidR="00E16063" w:rsidRPr="00E16063" w:rsidRDefault="00E16063" w:rsidP="00E160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18D20D5A" w14:textId="77777777" w:rsidR="00E16063" w:rsidRDefault="00E16063" w:rsidP="00E1606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260"/>
        <w:rPr>
          <w:rFonts w:ascii="Helvetica" w:hAnsi="Helvetica" w:cs="Helvetica"/>
          <w:sz w:val="30"/>
          <w:szCs w:val="30"/>
        </w:rPr>
      </w:pPr>
    </w:p>
    <w:p w14:paraId="55364FF4" w14:textId="1B7CF200" w:rsidR="00A33DCA" w:rsidRDefault="00A33DCA" w:rsidP="00A33DC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1FA62B58" w14:textId="77777777" w:rsidR="00A33DCA" w:rsidRDefault="00A33DCA" w:rsidP="00A33DC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 </w:t>
      </w:r>
    </w:p>
    <w:p w14:paraId="44D9916E" w14:textId="77777777" w:rsidR="00A33DCA" w:rsidRDefault="00A33DCA" w:rsidP="00A33DC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 </w:t>
      </w:r>
    </w:p>
    <w:p w14:paraId="5C66F623" w14:textId="0B8E8047" w:rsidR="00A33DCA" w:rsidRPr="00C260C5" w:rsidRDefault="00A33DCA" w:rsidP="00C260C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 </w:t>
      </w:r>
    </w:p>
    <w:p w14:paraId="3EC2A72E" w14:textId="77777777" w:rsidR="00A33DCA" w:rsidRDefault="00A33DCA">
      <w:pPr>
        <w:rPr>
          <w:sz w:val="28"/>
          <w:szCs w:val="28"/>
        </w:rPr>
      </w:pPr>
    </w:p>
    <w:sectPr w:rsidR="00A33DCA" w:rsidSect="00332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00000066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"/>
      <w:lvlJc w:val="left"/>
      <w:pPr>
        <w:ind w:left="720" w:hanging="360"/>
      </w:pPr>
    </w:lvl>
    <w:lvl w:ilvl="1" w:tplc="000000CA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3"/>
      <w:numFmt w:val="decimal"/>
      <w:lvlText w:val="%1"/>
      <w:lvlJc w:val="left"/>
      <w:pPr>
        <w:ind w:left="720" w:hanging="360"/>
      </w:pPr>
    </w:lvl>
    <w:lvl w:ilvl="1" w:tplc="0000012E">
      <w:start w:val="2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5"/>
      <w:numFmt w:val="decimal"/>
      <w:lvlText w:val="%1"/>
      <w:lvlJc w:val="left"/>
      <w:pPr>
        <w:ind w:left="720" w:hanging="360"/>
      </w:pPr>
    </w:lvl>
    <w:lvl w:ilvl="1" w:tplc="000001F6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5"/>
      <w:numFmt w:val="decimal"/>
      <w:lvlText w:val="%1"/>
      <w:lvlJc w:val="left"/>
      <w:pPr>
        <w:ind w:left="720" w:hanging="360"/>
      </w:pPr>
    </w:lvl>
    <w:lvl w:ilvl="1" w:tplc="0000025A">
      <w:start w:val="2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6"/>
      <w:numFmt w:val="decimal"/>
      <w:lvlText w:val="%1"/>
      <w:lvlJc w:val="left"/>
      <w:pPr>
        <w:ind w:left="720" w:hanging="360"/>
      </w:pPr>
    </w:lvl>
    <w:lvl w:ilvl="1" w:tplc="000002BE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7"/>
      <w:numFmt w:val="decimal"/>
      <w:lvlText w:val="%1"/>
      <w:lvlJc w:val="left"/>
      <w:pPr>
        <w:ind w:left="720" w:hanging="360"/>
      </w:pPr>
    </w:lvl>
    <w:lvl w:ilvl="1" w:tplc="00000322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7"/>
      <w:numFmt w:val="decimal"/>
      <w:lvlText w:val="%1"/>
      <w:lvlJc w:val="left"/>
      <w:pPr>
        <w:ind w:left="720" w:hanging="360"/>
      </w:pPr>
    </w:lvl>
    <w:lvl w:ilvl="1" w:tplc="00000386">
      <w:start w:val="2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195C1F"/>
    <w:multiLevelType w:val="hybridMultilevel"/>
    <w:tmpl w:val="A2589A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00C36176"/>
    <w:multiLevelType w:val="hybridMultilevel"/>
    <w:tmpl w:val="F35A7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7E3AC1"/>
    <w:multiLevelType w:val="hybridMultilevel"/>
    <w:tmpl w:val="9E02212A"/>
    <w:lvl w:ilvl="0" w:tplc="35CE7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BE31AE"/>
    <w:multiLevelType w:val="hybridMultilevel"/>
    <w:tmpl w:val="BEAA2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1879D6"/>
    <w:multiLevelType w:val="hybridMultilevel"/>
    <w:tmpl w:val="39CA6D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3CB010C"/>
    <w:multiLevelType w:val="hybridMultilevel"/>
    <w:tmpl w:val="A6B030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7431BD9"/>
    <w:multiLevelType w:val="hybridMultilevel"/>
    <w:tmpl w:val="41444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3277B3"/>
    <w:multiLevelType w:val="hybridMultilevel"/>
    <w:tmpl w:val="26BA030A"/>
    <w:lvl w:ilvl="0" w:tplc="36A02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0A16C81"/>
    <w:multiLevelType w:val="hybridMultilevel"/>
    <w:tmpl w:val="740EC0E2"/>
    <w:lvl w:ilvl="0" w:tplc="4392A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9F049A"/>
    <w:multiLevelType w:val="hybridMultilevel"/>
    <w:tmpl w:val="3B5A37EA"/>
    <w:lvl w:ilvl="0" w:tplc="E564E9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9DE6692"/>
    <w:multiLevelType w:val="hybridMultilevel"/>
    <w:tmpl w:val="CDB41C78"/>
    <w:lvl w:ilvl="0" w:tplc="477260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28602E"/>
    <w:multiLevelType w:val="hybridMultilevel"/>
    <w:tmpl w:val="E36AFF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E77F9D"/>
    <w:multiLevelType w:val="hybridMultilevel"/>
    <w:tmpl w:val="D506F86C"/>
    <w:lvl w:ilvl="0" w:tplc="8BBAD6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E3E8B"/>
    <w:multiLevelType w:val="hybridMultilevel"/>
    <w:tmpl w:val="22EAB68C"/>
    <w:lvl w:ilvl="0" w:tplc="EAEAAF64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8E37763"/>
    <w:multiLevelType w:val="hybridMultilevel"/>
    <w:tmpl w:val="703041FE"/>
    <w:lvl w:ilvl="0" w:tplc="DA1022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FFE7D1B"/>
    <w:multiLevelType w:val="hybridMultilevel"/>
    <w:tmpl w:val="FB626F8C"/>
    <w:lvl w:ilvl="0" w:tplc="FD4E2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EE11CC"/>
    <w:multiLevelType w:val="hybridMultilevel"/>
    <w:tmpl w:val="24B6B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A41D5"/>
    <w:multiLevelType w:val="hybridMultilevel"/>
    <w:tmpl w:val="75BAD38E"/>
    <w:lvl w:ilvl="0" w:tplc="71C28B1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F4749B"/>
    <w:multiLevelType w:val="hybridMultilevel"/>
    <w:tmpl w:val="2974906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235408"/>
    <w:multiLevelType w:val="hybridMultilevel"/>
    <w:tmpl w:val="10A85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83ED0"/>
    <w:multiLevelType w:val="hybridMultilevel"/>
    <w:tmpl w:val="F18E9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23D0F"/>
    <w:multiLevelType w:val="hybridMultilevel"/>
    <w:tmpl w:val="0B982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23"/>
  </w:num>
  <w:num w:numId="4">
    <w:abstractNumId w:val="12"/>
  </w:num>
  <w:num w:numId="5">
    <w:abstractNumId w:val="18"/>
  </w:num>
  <w:num w:numId="6">
    <w:abstractNumId w:val="27"/>
  </w:num>
  <w:num w:numId="7">
    <w:abstractNumId w:val="17"/>
  </w:num>
  <w:num w:numId="8">
    <w:abstractNumId w:val="13"/>
  </w:num>
  <w:num w:numId="9">
    <w:abstractNumId w:val="21"/>
  </w:num>
  <w:num w:numId="10">
    <w:abstractNumId w:val="11"/>
  </w:num>
  <w:num w:numId="11">
    <w:abstractNumId w:val="28"/>
  </w:num>
  <w:num w:numId="12">
    <w:abstractNumId w:val="15"/>
  </w:num>
  <w:num w:numId="13">
    <w:abstractNumId w:val="16"/>
  </w:num>
  <w:num w:numId="14">
    <w:abstractNumId w:val="14"/>
  </w:num>
  <w:num w:numId="15">
    <w:abstractNumId w:val="29"/>
  </w:num>
  <w:num w:numId="16">
    <w:abstractNumId w:val="25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22"/>
  </w:num>
  <w:num w:numId="28">
    <w:abstractNumId w:val="30"/>
  </w:num>
  <w:num w:numId="29">
    <w:abstractNumId w:val="26"/>
  </w:num>
  <w:num w:numId="30">
    <w:abstractNumId w:val="19"/>
  </w:num>
  <w:num w:numId="31">
    <w:abstractNumId w:val="2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C8"/>
    <w:rsid w:val="00042A41"/>
    <w:rsid w:val="000644F8"/>
    <w:rsid w:val="000F0DC4"/>
    <w:rsid w:val="00131008"/>
    <w:rsid w:val="00141C93"/>
    <w:rsid w:val="001E2300"/>
    <w:rsid w:val="002200FF"/>
    <w:rsid w:val="00235A29"/>
    <w:rsid w:val="002E4D6E"/>
    <w:rsid w:val="00316E64"/>
    <w:rsid w:val="00332E24"/>
    <w:rsid w:val="003407F5"/>
    <w:rsid w:val="003A7FF7"/>
    <w:rsid w:val="003D1A3D"/>
    <w:rsid w:val="003E7A42"/>
    <w:rsid w:val="003F4B39"/>
    <w:rsid w:val="00415DB1"/>
    <w:rsid w:val="00443D4D"/>
    <w:rsid w:val="004516F3"/>
    <w:rsid w:val="00474DA6"/>
    <w:rsid w:val="004A209D"/>
    <w:rsid w:val="004D4660"/>
    <w:rsid w:val="004F5810"/>
    <w:rsid w:val="0050333C"/>
    <w:rsid w:val="00512B38"/>
    <w:rsid w:val="005338DC"/>
    <w:rsid w:val="00536F88"/>
    <w:rsid w:val="00542EE8"/>
    <w:rsid w:val="005543AB"/>
    <w:rsid w:val="005811CA"/>
    <w:rsid w:val="00585010"/>
    <w:rsid w:val="005875F6"/>
    <w:rsid w:val="005F2C9D"/>
    <w:rsid w:val="005F6A70"/>
    <w:rsid w:val="00603E1B"/>
    <w:rsid w:val="00636386"/>
    <w:rsid w:val="006424CB"/>
    <w:rsid w:val="0065394B"/>
    <w:rsid w:val="006558E7"/>
    <w:rsid w:val="00665A84"/>
    <w:rsid w:val="00671CC8"/>
    <w:rsid w:val="006E46C0"/>
    <w:rsid w:val="006F40E3"/>
    <w:rsid w:val="006F62D0"/>
    <w:rsid w:val="00725BB3"/>
    <w:rsid w:val="00733E96"/>
    <w:rsid w:val="007350F7"/>
    <w:rsid w:val="00762F56"/>
    <w:rsid w:val="00784A56"/>
    <w:rsid w:val="007A2B91"/>
    <w:rsid w:val="007E7CEA"/>
    <w:rsid w:val="00832318"/>
    <w:rsid w:val="00844043"/>
    <w:rsid w:val="008A1A36"/>
    <w:rsid w:val="008E1335"/>
    <w:rsid w:val="008E236E"/>
    <w:rsid w:val="008F5322"/>
    <w:rsid w:val="00900C3C"/>
    <w:rsid w:val="0098124D"/>
    <w:rsid w:val="00983FEC"/>
    <w:rsid w:val="009840A3"/>
    <w:rsid w:val="009B7AED"/>
    <w:rsid w:val="009C0EEC"/>
    <w:rsid w:val="009D07D4"/>
    <w:rsid w:val="009F229F"/>
    <w:rsid w:val="009F75DA"/>
    <w:rsid w:val="00A07CA7"/>
    <w:rsid w:val="00A25DFC"/>
    <w:rsid w:val="00A33DCA"/>
    <w:rsid w:val="00A37CBC"/>
    <w:rsid w:val="00A47998"/>
    <w:rsid w:val="00A63E53"/>
    <w:rsid w:val="00AB2FE2"/>
    <w:rsid w:val="00B04202"/>
    <w:rsid w:val="00B24BA0"/>
    <w:rsid w:val="00B27625"/>
    <w:rsid w:val="00B30C8C"/>
    <w:rsid w:val="00B45040"/>
    <w:rsid w:val="00BD1EC4"/>
    <w:rsid w:val="00BE3088"/>
    <w:rsid w:val="00C03564"/>
    <w:rsid w:val="00C2056F"/>
    <w:rsid w:val="00C260C5"/>
    <w:rsid w:val="00C30D41"/>
    <w:rsid w:val="00CA6531"/>
    <w:rsid w:val="00CC1819"/>
    <w:rsid w:val="00D214DF"/>
    <w:rsid w:val="00D41C85"/>
    <w:rsid w:val="00D841F2"/>
    <w:rsid w:val="00D92878"/>
    <w:rsid w:val="00DB2B19"/>
    <w:rsid w:val="00DD6E8A"/>
    <w:rsid w:val="00DD74FD"/>
    <w:rsid w:val="00DE298C"/>
    <w:rsid w:val="00DE7303"/>
    <w:rsid w:val="00DF577A"/>
    <w:rsid w:val="00E05CEC"/>
    <w:rsid w:val="00E16063"/>
    <w:rsid w:val="00E276F1"/>
    <w:rsid w:val="00E52BE5"/>
    <w:rsid w:val="00E803F5"/>
    <w:rsid w:val="00EB1858"/>
    <w:rsid w:val="00EB68D9"/>
    <w:rsid w:val="00ED3E62"/>
    <w:rsid w:val="00F03BA8"/>
    <w:rsid w:val="00F41BD1"/>
    <w:rsid w:val="00F61592"/>
    <w:rsid w:val="00F71D4F"/>
    <w:rsid w:val="00F76CE9"/>
    <w:rsid w:val="00FB363F"/>
    <w:rsid w:val="00FC7996"/>
    <w:rsid w:val="00FD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698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CC8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33DCA"/>
  </w:style>
  <w:style w:type="character" w:customStyle="1" w:styleId="DateChar">
    <w:name w:val="Date Char"/>
    <w:basedOn w:val="DefaultParagraphFont"/>
    <w:link w:val="Date"/>
    <w:uiPriority w:val="99"/>
    <w:semiHidden/>
    <w:rsid w:val="00A33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1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2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9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McColm</dc:creator>
  <cp:keywords/>
  <dc:description/>
  <cp:lastModifiedBy>Shelly McColm</cp:lastModifiedBy>
  <cp:revision>2</cp:revision>
  <cp:lastPrinted>2016-04-11T01:16:00Z</cp:lastPrinted>
  <dcterms:created xsi:type="dcterms:W3CDTF">2016-05-04T02:22:00Z</dcterms:created>
  <dcterms:modified xsi:type="dcterms:W3CDTF">2016-05-04T02:22:00Z</dcterms:modified>
</cp:coreProperties>
</file>